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3A6B" w:rsidRDefault="00593A6B" w:rsidP="0075583E">
      <w:pPr>
        <w:pStyle w:val="Standard"/>
        <w:jc w:val="right"/>
        <w:rPr>
          <w:color w:val="000000"/>
          <w:sz w:val="18"/>
          <w:szCs w:val="18"/>
          <w:lang w:val="ru-RU" w:eastAsia="ru-RU"/>
        </w:rPr>
      </w:pPr>
      <w:bookmarkStart w:id="0" w:name="_GoBack"/>
      <w:bookmarkEnd w:id="0"/>
    </w:p>
    <w:p w:rsidR="00966615" w:rsidRDefault="00966615" w:rsidP="00B94EE3">
      <w:pPr>
        <w:jc w:val="both"/>
        <w:rPr>
          <w:lang w:val="ru-RU"/>
        </w:rPr>
      </w:pPr>
    </w:p>
    <w:p w:rsidR="00B94EE3" w:rsidRPr="00B94EE3" w:rsidRDefault="00B94EE3" w:rsidP="00B94EE3">
      <w:pPr>
        <w:widowControl/>
        <w:suppressAutoHyphens w:val="0"/>
        <w:autoSpaceDE w:val="0"/>
        <w:autoSpaceDN w:val="0"/>
        <w:spacing w:after="120"/>
        <w:ind w:left="5103"/>
        <w:jc w:val="right"/>
        <w:rPr>
          <w:rFonts w:eastAsia="Times New Roman"/>
          <w:kern w:val="0"/>
          <w:sz w:val="18"/>
          <w:szCs w:val="18"/>
          <w:lang w:val="ru-RU" w:eastAsia="ru-RU"/>
        </w:rPr>
      </w:pPr>
      <w:r w:rsidRPr="00B94EE3">
        <w:rPr>
          <w:rFonts w:eastAsia="Times New Roman"/>
          <w:kern w:val="0"/>
          <w:sz w:val="18"/>
          <w:szCs w:val="18"/>
          <w:lang w:val="ru-RU" w:eastAsia="ru-RU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76"/>
        <w:gridCol w:w="196"/>
        <w:gridCol w:w="37"/>
        <w:gridCol w:w="90"/>
        <w:gridCol w:w="29"/>
        <w:gridCol w:w="166"/>
        <w:gridCol w:w="25"/>
        <w:gridCol w:w="156"/>
        <w:gridCol w:w="94"/>
        <w:gridCol w:w="83"/>
        <w:gridCol w:w="138"/>
        <w:gridCol w:w="7"/>
        <w:gridCol w:w="49"/>
        <w:gridCol w:w="19"/>
        <w:gridCol w:w="150"/>
        <w:gridCol w:w="195"/>
        <w:gridCol w:w="217"/>
        <w:gridCol w:w="23"/>
        <w:gridCol w:w="120"/>
        <w:gridCol w:w="62"/>
        <w:gridCol w:w="132"/>
        <w:gridCol w:w="55"/>
        <w:gridCol w:w="85"/>
        <w:gridCol w:w="83"/>
        <w:gridCol w:w="81"/>
        <w:gridCol w:w="164"/>
        <w:gridCol w:w="373"/>
        <w:gridCol w:w="346"/>
        <w:gridCol w:w="253"/>
        <w:gridCol w:w="391"/>
        <w:gridCol w:w="57"/>
        <w:gridCol w:w="138"/>
        <w:gridCol w:w="313"/>
        <w:gridCol w:w="112"/>
        <w:gridCol w:w="134"/>
        <w:gridCol w:w="41"/>
        <w:gridCol w:w="112"/>
        <w:gridCol w:w="173"/>
        <w:gridCol w:w="643"/>
        <w:gridCol w:w="137"/>
        <w:gridCol w:w="196"/>
        <w:gridCol w:w="638"/>
        <w:gridCol w:w="276"/>
        <w:gridCol w:w="136"/>
        <w:gridCol w:w="59"/>
        <w:gridCol w:w="164"/>
        <w:gridCol w:w="196"/>
        <w:gridCol w:w="461"/>
        <w:gridCol w:w="365"/>
        <w:gridCol w:w="19"/>
        <w:gridCol w:w="74"/>
        <w:gridCol w:w="112"/>
        <w:gridCol w:w="80"/>
        <w:gridCol w:w="14"/>
        <w:gridCol w:w="100"/>
        <w:gridCol w:w="31"/>
        <w:gridCol w:w="258"/>
        <w:gridCol w:w="99"/>
        <w:gridCol w:w="196"/>
        <w:gridCol w:w="674"/>
      </w:tblGrid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56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0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Дело №</w:t>
            </w:r>
          </w:p>
        </w:tc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30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Получено в электронном виде с Единого портала</w:t>
            </w: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br/>
              <w:t>государственных и муниципальных услуг и функций</w:t>
            </w:r>
          </w:p>
        </w:tc>
        <w:tc>
          <w:tcPr>
            <w:tcW w:w="2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место для фотографии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56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0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3079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0"/>
                <w:szCs w:val="10"/>
                <w:lang w:val="ru-RU" w:eastAsia="ru-RU"/>
              </w:rPr>
            </w:pPr>
          </w:p>
        </w:tc>
        <w:tc>
          <w:tcPr>
            <w:tcW w:w="20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2856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  <w:tc>
          <w:tcPr>
            <w:tcW w:w="70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3079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(полномочный орган, принявший заявление)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47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33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right="284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  <w:t>ЗАЯВЛЕНИЕ О ВЫДАЧЕ ПАСПОРТА,</w:t>
            </w: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содержащего/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1A0DA2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551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ru-RU" w:eastAsia="ru-RU"/>
              </w:rPr>
              <w:t>не содержащего электронный носитель информации</w:t>
            </w: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8533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right="284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  <w:t>(выберите нужный пункт)</w:t>
            </w: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1"/>
                <w:szCs w:val="11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57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B4258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1. Фамилия</w:t>
            </w:r>
          </w:p>
        </w:tc>
        <w:tc>
          <w:tcPr>
            <w:tcW w:w="757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A663C1" w:rsidP="00C22487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ИВАНОВА </w:t>
            </w: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B4258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757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A663C1" w:rsidP="001A0DA2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ТАМАРА</w:t>
            </w: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B4258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firstLine="161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757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A663C1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ИВАНОВНА</w:t>
            </w:r>
          </w:p>
        </w:tc>
        <w:tc>
          <w:tcPr>
            <w:tcW w:w="202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3. Дата рождения</w:t>
            </w:r>
          </w:p>
        </w:tc>
        <w:tc>
          <w:tcPr>
            <w:tcW w:w="14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A663C1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11.11.1945</w:t>
            </w:r>
          </w:p>
        </w:tc>
        <w:tc>
          <w:tcPr>
            <w:tcW w:w="4928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4. Место рождения (страна, республика, край, область, населенный пункт):</w:t>
            </w: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61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Мужской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FD36B9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Женский</w:t>
            </w:r>
          </w:p>
        </w:tc>
        <w:tc>
          <w:tcPr>
            <w:tcW w:w="121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7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5"/>
                <w:szCs w:val="15"/>
                <w:lang w:val="ru-RU" w:eastAsia="ru-RU"/>
              </w:rPr>
            </w:pPr>
          </w:p>
        </w:tc>
        <w:tc>
          <w:tcPr>
            <w:tcW w:w="4928" w:type="dxa"/>
            <w:gridSpan w:val="22"/>
            <w:vMerge/>
            <w:tcBorders>
              <w:lef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61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7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928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A663C1" w:rsidP="00C22487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Г. ГАЙ ОРЕНБУРГСКАЯ ОБЛАСТЬ</w:t>
            </w: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197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л.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Фамилия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A663C1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НОВИКОВА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Имя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EC0107" w:rsidP="001A0DA2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</w:t>
            </w:r>
            <w:r w:rsidR="00A663C1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ТАМАРА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Отчество</w:t>
            </w:r>
          </w:p>
        </w:tc>
        <w:tc>
          <w:tcPr>
            <w:tcW w:w="669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A663C1" w:rsidP="001A0DA2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ИВАНОВНА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изменения</w:t>
            </w:r>
          </w:p>
        </w:tc>
        <w:tc>
          <w:tcPr>
            <w:tcW w:w="1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DC0929" w:rsidP="001A0DA2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08.01.1965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Место изменения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DC0929" w:rsidP="00DC0929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НОВОРУДНЫЙ П/С Г. НОВОТРОИЦКА ОРЕНБУРГСКОЙ ОБЛ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6. Адрес места жительства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803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E11731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РОССИЯ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E11731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ОРЕНБУРГСКАЯ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EC0107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2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EC0107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Г. ГАЙ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DC0929" w:rsidP="00EC0107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ЛЕНИНА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A663C1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DC0929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регистрации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DC0929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19.04.1978</w:t>
            </w:r>
          </w:p>
        </w:tc>
        <w:tc>
          <w:tcPr>
            <w:tcW w:w="1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5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Страна</w:t>
            </w:r>
          </w:p>
        </w:tc>
        <w:tc>
          <w:tcPr>
            <w:tcW w:w="525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места пребывания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фактического проживания</w:t>
            </w:r>
          </w:p>
        </w:tc>
        <w:tc>
          <w:tcPr>
            <w:tcW w:w="6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254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254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Субъект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Район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Населенный пункт</w:t>
            </w:r>
          </w:p>
        </w:tc>
        <w:tc>
          <w:tcPr>
            <w:tcW w:w="912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Улица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Дом</w:t>
            </w:r>
          </w:p>
        </w:tc>
        <w:tc>
          <w:tcPr>
            <w:tcW w:w="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Корпус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Строение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Квартира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Срок регистрации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8. Телефон (по желанию)</w:t>
            </w:r>
          </w:p>
        </w:tc>
        <w:tc>
          <w:tcPr>
            <w:tcW w:w="28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A663C1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8-901-111-11-11</w:t>
            </w:r>
          </w:p>
        </w:tc>
        <w:tc>
          <w:tcPr>
            <w:tcW w:w="2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9. Адрес электронной почты (по желанию)</w:t>
            </w:r>
          </w:p>
        </w:tc>
        <w:tc>
          <w:tcPr>
            <w:tcW w:w="33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  <w:r w:rsidR="00E11731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 ПАСПОРТ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A663C1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5111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A663C1" w:rsidP="00DC0929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111111</w:t>
            </w:r>
          </w:p>
        </w:tc>
        <w:tc>
          <w:tcPr>
            <w:tcW w:w="1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A663C1" w:rsidP="00EC0107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11.11.2000</w:t>
            </w:r>
          </w:p>
        </w:tc>
        <w:tc>
          <w:tcPr>
            <w:tcW w:w="42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959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EC0107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ГАЙСКИМ ГОВД ОРЕНБУРГСКОЙ ОБЛ.</w:t>
            </w: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04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11. Получение паспорта:</w:t>
            </w:r>
          </w:p>
        </w:tc>
        <w:tc>
          <w:tcPr>
            <w:tcW w:w="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483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604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C22487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первичное</w:t>
            </w:r>
          </w:p>
        </w:tc>
        <w:tc>
          <w:tcPr>
            <w:tcW w:w="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83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 дополнение к действующему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6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действующего(-их)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утраченного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483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2"/>
                <w:szCs w:val="12"/>
                <w:lang w:val="ru-RU" w:eastAsia="ru-RU"/>
              </w:rPr>
              <w:t>взамен использованного/испорченного</w:t>
            </w:r>
          </w:p>
        </w:tc>
      </w:tr>
      <w:tr w:rsidR="00B94EE3" w:rsidRPr="00B94EE3" w:rsidTr="00CF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604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8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483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991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E11731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1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Был ли у Вас за период работы (учебы, службы) оформлен допуск к сведениям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E11731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991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E11731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8991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88" w:type="dxa"/>
            <w:gridSpan w:val="3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CF44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Организация</w:t>
            </w:r>
          </w:p>
        </w:tc>
        <w:tc>
          <w:tcPr>
            <w:tcW w:w="791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Год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rPr>
          <w:rFonts w:ascii="Calibri" w:eastAsia="Times New Roman" w:hAnsi="Calibri"/>
          <w:vanish/>
          <w:kern w:val="0"/>
          <w:sz w:val="22"/>
          <w:szCs w:val="22"/>
          <w:lang w:val="ru-RU" w:eastAsia="ru-RU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B94EE3" w:rsidRPr="009C5228" w:rsidTr="009C5228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призваны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являетесь подозреваемым или обвиняемым</w:t>
            </w:r>
          </w:p>
        </w:tc>
      </w:tr>
      <w:tr w:rsidR="00B94EE3" w:rsidRPr="009C5228" w:rsidTr="009C5228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уклоняетесь от исполнения обязательств, наложенных судом</w:t>
            </w:r>
          </w:p>
        </w:tc>
      </w:tr>
      <w:tr w:rsidR="00B94EE3" w:rsidRPr="009C5228" w:rsidTr="009C5228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осуждены за совершение преступления (не указывать после отбытия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признаны несостоятельным/банкротом</w:t>
            </w:r>
          </w:p>
        </w:tc>
      </w:tr>
      <w:tr w:rsidR="00B94EE3" w:rsidRPr="009C5228" w:rsidTr="009C5228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72" w:hanging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1A0DA2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8"/>
                <w:szCs w:val="8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Нет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215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  <w:tr w:rsidR="00B94EE3" w:rsidRPr="00B94EE3" w:rsidTr="00B94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B94EE3" w:rsidTr="00B94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E3" w:rsidRPr="00B94EE3" w:rsidRDefault="001A0DA2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Х</w:t>
            </w: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B94EE3" w:rsidTr="00B94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2"/>
                <w:szCs w:val="2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2"/>
          <w:szCs w:val="2"/>
          <w:lang w:val="ru-RU" w:eastAsia="ru-RU"/>
        </w:rPr>
      </w:pPr>
    </w:p>
    <w:p w:rsidR="00B94EE3" w:rsidRPr="00B94EE3" w:rsidRDefault="00B94EE3" w:rsidP="00B94EE3">
      <w:pPr>
        <w:pageBreakBefore/>
        <w:widowControl/>
        <w:suppressAutoHyphens w:val="0"/>
        <w:autoSpaceDE w:val="0"/>
        <w:autoSpaceDN w:val="0"/>
        <w:spacing w:after="60"/>
        <w:jc w:val="center"/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</w:pPr>
      <w:r w:rsidRPr="00B94EE3">
        <w:rPr>
          <w:rFonts w:ascii="Arial" w:eastAsia="Times New Roman" w:hAnsi="Arial" w:cs="Arial"/>
          <w:b/>
          <w:kern w:val="0"/>
          <w:sz w:val="14"/>
          <w:szCs w:val="14"/>
          <w:lang w:val="ru-RU" w:eastAsia="ru-RU"/>
        </w:rPr>
        <w:lastRenderedPageBreak/>
        <w:t>Оборотная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Должность и место работы</w:t>
            </w: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br/>
              <w:t>(учебы, службы, номер войсковой части)</w:t>
            </w:r>
          </w:p>
        </w:tc>
        <w:tc>
          <w:tcPr>
            <w:tcW w:w="4309" w:type="dxa"/>
            <w:gridSpan w:val="3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Место нахождения организации, учебного заведения</w:t>
            </w: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br/>
              <w:t>(полный почтовый адрес), войсковой части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4" w:type="dxa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A663C1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07</w:t>
            </w:r>
            <w:r w:rsidR="00C22487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.2008</w:t>
            </w:r>
          </w:p>
        </w:tc>
        <w:tc>
          <w:tcPr>
            <w:tcW w:w="964" w:type="dxa"/>
          </w:tcPr>
          <w:p w:rsidR="00B94EE3" w:rsidRPr="00B94EE3" w:rsidRDefault="00A663C1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Н/В</w:t>
            </w:r>
          </w:p>
        </w:tc>
        <w:tc>
          <w:tcPr>
            <w:tcW w:w="4309" w:type="dxa"/>
          </w:tcPr>
          <w:p w:rsidR="00B94EE3" w:rsidRPr="00BD5DFF" w:rsidRDefault="00FD36B9" w:rsidP="00DC0929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</w:t>
            </w:r>
            <w:r w:rsidR="00A663C1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ПРОДАВЕЦ, МАГАЗИН «РУСАЛОЧКА»</w:t>
            </w:r>
          </w:p>
        </w:tc>
        <w:tc>
          <w:tcPr>
            <w:tcW w:w="4309" w:type="dxa"/>
            <w:gridSpan w:val="3"/>
          </w:tcPr>
          <w:p w:rsidR="00B94EE3" w:rsidRPr="00B94EE3" w:rsidRDefault="00FD36B9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Г. </w:t>
            </w:r>
            <w:r w:rsidR="00A663C1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ГАЙ, УЛ. СТРОИТЕЛЕЙ, Д. 25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F8003A" w:rsidP="00FD71C1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</w:t>
            </w:r>
            <w:r w:rsidR="00A663C1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DC0929" w:rsidP="00353C97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 xml:space="preserve"> </w:t>
            </w: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FD71C1">
            <w:pPr>
              <w:widowControl/>
              <w:suppressAutoHyphens w:val="0"/>
              <w:autoSpaceDE w:val="0"/>
              <w:autoSpaceDN w:val="0"/>
              <w:ind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964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309" w:type="dxa"/>
            <w:gridSpan w:val="3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57" w:right="57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B94EE3" w:rsidRPr="00B94EE3" w:rsidTr="00B94EE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ind w:left="17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bookmarkStart w:id="1" w:name="OLE_LINK1"/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Дополнительные сведения о трудовой деятельности за последние 10 лет представлены в Приложении № 2 к заявлению 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94EE3" w:rsidRPr="00B94EE3" w:rsidRDefault="00B94EE3" w:rsidP="00B94EE3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  <w:r w:rsidRPr="00B94EE3"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  <w:t>л.</w:t>
            </w:r>
          </w:p>
        </w:tc>
      </w:tr>
      <w:bookmarkEnd w:id="1"/>
    </w:tbl>
    <w:p w:rsidR="00B94EE3" w:rsidRPr="00B94EE3" w:rsidRDefault="00B94EE3" w:rsidP="00B94EE3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B94EE3" w:rsidRPr="009C5228" w:rsidTr="009C5228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en-US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15. Прошу внести в мой паспорт сведения о моих детях – гражданах Российской Федерации в возрасте до 14 лет, представленные в Приложении № 3</w:t>
            </w:r>
          </w:p>
        </w:tc>
      </w:tr>
      <w:tr w:rsidR="00B94EE3" w:rsidRPr="009C5228" w:rsidTr="009C5228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к заявлению на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2"/>
                <w:kern w:val="0"/>
                <w:sz w:val="14"/>
                <w:szCs w:val="14"/>
                <w:lang w:val="ru-RU" w:eastAsia="ru-RU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B94EE3" w:rsidRPr="009C5228" w:rsidTr="009C5228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4"/>
                <w:szCs w:val="4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B94EE3" w:rsidRPr="009C5228" w:rsidTr="009C5228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  <w:t>в приложении № 4 к заявлению на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spacing w:val="-3"/>
                <w:kern w:val="0"/>
                <w:sz w:val="14"/>
                <w:szCs w:val="14"/>
                <w:lang w:val="ru-RU" w:eastAsia="ru-RU"/>
              </w:rPr>
              <w:t>л.</w:t>
            </w:r>
          </w:p>
        </w:tc>
      </w:tr>
    </w:tbl>
    <w:p w:rsidR="00B94EE3" w:rsidRPr="00B94EE3" w:rsidRDefault="00B94EE3" w:rsidP="00B94EE3">
      <w:pPr>
        <w:widowControl/>
        <w:suppressAutoHyphens w:val="0"/>
        <w:autoSpaceDE w:val="0"/>
        <w:autoSpaceDN w:val="0"/>
        <w:spacing w:before="80" w:after="80"/>
        <w:jc w:val="both"/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</w:pPr>
      <w:r w:rsidRPr="00B94EE3">
        <w:rPr>
          <w:rFonts w:ascii="Arial" w:eastAsia="Times New Roman" w:hAnsi="Arial" w:cs="Arial"/>
          <w:b/>
          <w:spacing w:val="2"/>
          <w:kern w:val="0"/>
          <w:sz w:val="14"/>
          <w:szCs w:val="14"/>
          <w:lang w:val="ru-RU" w:eastAsia="ru-RU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B94EE3" w:rsidRPr="009C5228" w:rsidTr="009C5228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6"/>
          <w:szCs w:val="6"/>
          <w:lang w:val="ru-RU" w:eastAsia="ru-RU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B94EE3" w:rsidRPr="009C5228" w:rsidTr="009C5228">
        <w:tc>
          <w:tcPr>
            <w:tcW w:w="5103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заявителя при подаче заявления/</w:t>
            </w: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Подпись заявителя при получении паспорта/</w:t>
            </w: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br/>
              <w:t>гражданина, в отношении которого подано заявление</w:t>
            </w:r>
          </w:p>
        </w:tc>
      </w:tr>
      <w:tr w:rsidR="00B94EE3" w:rsidRPr="009C5228" w:rsidTr="009C5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B94EE3" w:rsidRPr="009C5228" w:rsidTr="009C5228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b/>
                <w:kern w:val="0"/>
                <w:sz w:val="14"/>
                <w:szCs w:val="14"/>
                <w:lang w:val="ru-RU" w:eastAsia="ru-RU"/>
              </w:rPr>
              <w:t>Заполняется уполномоченным должностным лицом</w:t>
            </w:r>
          </w:p>
        </w:tc>
      </w:tr>
      <w:tr w:rsidR="00B94EE3" w:rsidRPr="009C5228" w:rsidTr="009C5228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  <w:tr w:rsidR="00B94EE3" w:rsidRPr="009C5228" w:rsidTr="009C5228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</w:p>
        </w:tc>
      </w:tr>
      <w:tr w:rsidR="00B94EE3" w:rsidRPr="009C5228" w:rsidTr="009C5228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6"/>
                <w:szCs w:val="6"/>
                <w:lang w:val="ru-RU" w:eastAsia="ru-RU"/>
              </w:rPr>
            </w:pPr>
          </w:p>
        </w:tc>
      </w:tr>
      <w:tr w:rsidR="00B94EE3" w:rsidRPr="009C5228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3"/>
                <w:lang w:val="en-US"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en-US" w:eastAsia="ru-RU"/>
              </w:rPr>
            </w:pPr>
          </w:p>
        </w:tc>
      </w:tr>
      <w:tr w:rsidR="00B94EE3" w:rsidRPr="009C5228" w:rsidTr="009C5228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spacing w:before="60" w:after="60"/>
              <w:ind w:left="57"/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</w:pP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t>Должность, фамилия, инициалы и подпись долж</w:t>
            </w:r>
            <w:r w:rsidRPr="009C5228">
              <w:rPr>
                <w:rFonts w:ascii="Arial" w:eastAsia="Times New Roman" w:hAnsi="Arial" w:cs="Arial"/>
                <w:kern w:val="0"/>
                <w:sz w:val="13"/>
                <w:szCs w:val="13"/>
                <w:lang w:val="ru-RU" w:eastAsia="ru-RU"/>
              </w:rPr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4EE3" w:rsidRPr="009C5228" w:rsidRDefault="00B94EE3" w:rsidP="009C5228">
            <w:pPr>
              <w:widowControl/>
              <w:suppressAutoHyphens w:val="0"/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</w:p>
        </w:tc>
      </w:tr>
    </w:tbl>
    <w:p w:rsidR="00B94EE3" w:rsidRPr="00B94EE3" w:rsidRDefault="00B94EE3" w:rsidP="00B94EE3">
      <w:pPr>
        <w:widowControl/>
        <w:suppressAutoHyphens w:val="0"/>
        <w:autoSpaceDE w:val="0"/>
        <w:autoSpaceDN w:val="0"/>
        <w:rPr>
          <w:rFonts w:ascii="Arial" w:eastAsia="Times New Roman" w:hAnsi="Arial" w:cs="Arial"/>
          <w:kern w:val="0"/>
          <w:sz w:val="13"/>
          <w:szCs w:val="13"/>
          <w:lang w:val="ru-RU" w:eastAsia="ru-RU"/>
        </w:rPr>
      </w:pPr>
    </w:p>
    <w:p w:rsidR="00966615" w:rsidRDefault="00966615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B94EE3" w:rsidRDefault="00B94EE3">
      <w:pPr>
        <w:ind w:left="7200" w:firstLine="720"/>
        <w:jc w:val="both"/>
        <w:rPr>
          <w:lang w:val="ru-RU"/>
        </w:rPr>
      </w:pPr>
    </w:p>
    <w:p w:rsidR="00966615" w:rsidRDefault="00966615">
      <w:pPr>
        <w:ind w:left="7200" w:firstLine="720"/>
        <w:jc w:val="both"/>
        <w:rPr>
          <w:lang w:val="ru-RU"/>
        </w:rPr>
      </w:pPr>
    </w:p>
    <w:sectPr w:rsidR="00966615" w:rsidSect="00BC510B">
      <w:footnotePr>
        <w:pos w:val="beneathText"/>
      </w:footnotePr>
      <w:pgSz w:w="11906" w:h="16838"/>
      <w:pgMar w:top="567" w:right="452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0C" w:rsidRDefault="00520F0C" w:rsidP="00FC19A4">
      <w:r>
        <w:separator/>
      </w:r>
    </w:p>
  </w:endnote>
  <w:endnote w:type="continuationSeparator" w:id="0">
    <w:p w:rsidR="00520F0C" w:rsidRDefault="00520F0C" w:rsidP="00FC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0C" w:rsidRDefault="00520F0C" w:rsidP="00FC19A4">
      <w:r>
        <w:separator/>
      </w:r>
    </w:p>
  </w:footnote>
  <w:footnote w:type="continuationSeparator" w:id="0">
    <w:p w:rsidR="00520F0C" w:rsidRDefault="00520F0C" w:rsidP="00FC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8"/>
      <w:numFmt w:val="decimal"/>
      <w:suff w:val="space"/>
      <w:lvlText w:val="%1."/>
      <w:lvlJc w:val="left"/>
    </w:lvl>
  </w:abstractNum>
  <w:abstractNum w:abstractNumId="3" w15:restartNumberingAfterBreak="0">
    <w:nsid w:val="00000008"/>
    <w:multiLevelType w:val="multilevel"/>
    <w:tmpl w:val="5750F6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6D7FCD"/>
    <w:multiLevelType w:val="hybridMultilevel"/>
    <w:tmpl w:val="EA08C0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8F7"/>
    <w:rsid w:val="00004C65"/>
    <w:rsid w:val="00004ECE"/>
    <w:rsid w:val="000135EA"/>
    <w:rsid w:val="0003503A"/>
    <w:rsid w:val="0004029D"/>
    <w:rsid w:val="00050655"/>
    <w:rsid w:val="0005318B"/>
    <w:rsid w:val="00075089"/>
    <w:rsid w:val="00080226"/>
    <w:rsid w:val="00082EFD"/>
    <w:rsid w:val="00091433"/>
    <w:rsid w:val="000924A1"/>
    <w:rsid w:val="0009390A"/>
    <w:rsid w:val="000B02D8"/>
    <w:rsid w:val="000B2E72"/>
    <w:rsid w:val="000D5EA8"/>
    <w:rsid w:val="000E0011"/>
    <w:rsid w:val="00116180"/>
    <w:rsid w:val="00122FC6"/>
    <w:rsid w:val="00153E87"/>
    <w:rsid w:val="00165771"/>
    <w:rsid w:val="00181381"/>
    <w:rsid w:val="00182555"/>
    <w:rsid w:val="001909A2"/>
    <w:rsid w:val="00192C4E"/>
    <w:rsid w:val="001A0BA5"/>
    <w:rsid w:val="001A0DA2"/>
    <w:rsid w:val="001D1B5E"/>
    <w:rsid w:val="001D4E37"/>
    <w:rsid w:val="001F706B"/>
    <w:rsid w:val="001F780C"/>
    <w:rsid w:val="00204694"/>
    <w:rsid w:val="00213837"/>
    <w:rsid w:val="0027545F"/>
    <w:rsid w:val="0030770F"/>
    <w:rsid w:val="0032631B"/>
    <w:rsid w:val="00344789"/>
    <w:rsid w:val="003517C5"/>
    <w:rsid w:val="00353C97"/>
    <w:rsid w:val="003577F7"/>
    <w:rsid w:val="003972D8"/>
    <w:rsid w:val="003B40C5"/>
    <w:rsid w:val="003F507E"/>
    <w:rsid w:val="00402475"/>
    <w:rsid w:val="00407547"/>
    <w:rsid w:val="00422573"/>
    <w:rsid w:val="00426CC4"/>
    <w:rsid w:val="00442124"/>
    <w:rsid w:val="00447337"/>
    <w:rsid w:val="004E11CF"/>
    <w:rsid w:val="004F74B1"/>
    <w:rsid w:val="00501586"/>
    <w:rsid w:val="00502C17"/>
    <w:rsid w:val="005100A1"/>
    <w:rsid w:val="00513F48"/>
    <w:rsid w:val="00520F0C"/>
    <w:rsid w:val="00523FF2"/>
    <w:rsid w:val="0053220D"/>
    <w:rsid w:val="0056014A"/>
    <w:rsid w:val="0057477B"/>
    <w:rsid w:val="0058302F"/>
    <w:rsid w:val="00593A6B"/>
    <w:rsid w:val="005A3E79"/>
    <w:rsid w:val="005A7BC7"/>
    <w:rsid w:val="005B67FB"/>
    <w:rsid w:val="005B6A10"/>
    <w:rsid w:val="005C551F"/>
    <w:rsid w:val="005C6246"/>
    <w:rsid w:val="005E0538"/>
    <w:rsid w:val="006020B3"/>
    <w:rsid w:val="006148F3"/>
    <w:rsid w:val="006206B6"/>
    <w:rsid w:val="0062173A"/>
    <w:rsid w:val="0063029F"/>
    <w:rsid w:val="006345C6"/>
    <w:rsid w:val="006407B3"/>
    <w:rsid w:val="00656279"/>
    <w:rsid w:val="00656587"/>
    <w:rsid w:val="006600E5"/>
    <w:rsid w:val="00660DC7"/>
    <w:rsid w:val="00670C05"/>
    <w:rsid w:val="007137F6"/>
    <w:rsid w:val="007152E7"/>
    <w:rsid w:val="00717591"/>
    <w:rsid w:val="00744A57"/>
    <w:rsid w:val="0074671B"/>
    <w:rsid w:val="00755686"/>
    <w:rsid w:val="0075583E"/>
    <w:rsid w:val="00766137"/>
    <w:rsid w:val="00784F4E"/>
    <w:rsid w:val="007B2F86"/>
    <w:rsid w:val="007D500F"/>
    <w:rsid w:val="007E14D3"/>
    <w:rsid w:val="007F13D5"/>
    <w:rsid w:val="00843B4B"/>
    <w:rsid w:val="00855FBF"/>
    <w:rsid w:val="0085601E"/>
    <w:rsid w:val="008732B4"/>
    <w:rsid w:val="00877085"/>
    <w:rsid w:val="00885A94"/>
    <w:rsid w:val="00897554"/>
    <w:rsid w:val="008B663A"/>
    <w:rsid w:val="008C6201"/>
    <w:rsid w:val="008F2CB5"/>
    <w:rsid w:val="008F5E41"/>
    <w:rsid w:val="0090693A"/>
    <w:rsid w:val="00911B07"/>
    <w:rsid w:val="00920E3B"/>
    <w:rsid w:val="009233F0"/>
    <w:rsid w:val="00951EA9"/>
    <w:rsid w:val="00962B7C"/>
    <w:rsid w:val="00966615"/>
    <w:rsid w:val="0097023D"/>
    <w:rsid w:val="00976E41"/>
    <w:rsid w:val="009820F1"/>
    <w:rsid w:val="009A21D2"/>
    <w:rsid w:val="009A2976"/>
    <w:rsid w:val="009B56EC"/>
    <w:rsid w:val="009C5228"/>
    <w:rsid w:val="009D5F8E"/>
    <w:rsid w:val="009F3E96"/>
    <w:rsid w:val="009F57BD"/>
    <w:rsid w:val="00A070DF"/>
    <w:rsid w:val="00A472AB"/>
    <w:rsid w:val="00A5263E"/>
    <w:rsid w:val="00A663C1"/>
    <w:rsid w:val="00A75594"/>
    <w:rsid w:val="00A81901"/>
    <w:rsid w:val="00A9177B"/>
    <w:rsid w:val="00A978D8"/>
    <w:rsid w:val="00AA50FF"/>
    <w:rsid w:val="00AC319A"/>
    <w:rsid w:val="00AC509D"/>
    <w:rsid w:val="00AE4A1D"/>
    <w:rsid w:val="00AE5F81"/>
    <w:rsid w:val="00AF1804"/>
    <w:rsid w:val="00B11D46"/>
    <w:rsid w:val="00B154AF"/>
    <w:rsid w:val="00B15D94"/>
    <w:rsid w:val="00B22221"/>
    <w:rsid w:val="00B329CE"/>
    <w:rsid w:val="00B4258A"/>
    <w:rsid w:val="00B604BC"/>
    <w:rsid w:val="00B6795D"/>
    <w:rsid w:val="00B81CEF"/>
    <w:rsid w:val="00B8297A"/>
    <w:rsid w:val="00B87388"/>
    <w:rsid w:val="00B94EE3"/>
    <w:rsid w:val="00BA2145"/>
    <w:rsid w:val="00BB7518"/>
    <w:rsid w:val="00BC510B"/>
    <w:rsid w:val="00BD52C0"/>
    <w:rsid w:val="00BD5DFF"/>
    <w:rsid w:val="00BF4D42"/>
    <w:rsid w:val="00BF5672"/>
    <w:rsid w:val="00BF7172"/>
    <w:rsid w:val="00C11C81"/>
    <w:rsid w:val="00C22487"/>
    <w:rsid w:val="00C35C11"/>
    <w:rsid w:val="00C52FD2"/>
    <w:rsid w:val="00C61E6B"/>
    <w:rsid w:val="00C64D65"/>
    <w:rsid w:val="00C673FE"/>
    <w:rsid w:val="00C7345F"/>
    <w:rsid w:val="00C804E8"/>
    <w:rsid w:val="00C80C22"/>
    <w:rsid w:val="00C849FE"/>
    <w:rsid w:val="00C86363"/>
    <w:rsid w:val="00CA6C7D"/>
    <w:rsid w:val="00CB21B1"/>
    <w:rsid w:val="00CC25CB"/>
    <w:rsid w:val="00CC5D6D"/>
    <w:rsid w:val="00CD5843"/>
    <w:rsid w:val="00CE7714"/>
    <w:rsid w:val="00CF05D4"/>
    <w:rsid w:val="00CF44D0"/>
    <w:rsid w:val="00D07D19"/>
    <w:rsid w:val="00D36EA8"/>
    <w:rsid w:val="00D46AFE"/>
    <w:rsid w:val="00D5120E"/>
    <w:rsid w:val="00DA167C"/>
    <w:rsid w:val="00DC0929"/>
    <w:rsid w:val="00DC6F03"/>
    <w:rsid w:val="00DD04D1"/>
    <w:rsid w:val="00DF1D36"/>
    <w:rsid w:val="00DF72EC"/>
    <w:rsid w:val="00E11731"/>
    <w:rsid w:val="00E171A8"/>
    <w:rsid w:val="00E450BD"/>
    <w:rsid w:val="00E77143"/>
    <w:rsid w:val="00E97B2E"/>
    <w:rsid w:val="00EA0EF0"/>
    <w:rsid w:val="00EA75CB"/>
    <w:rsid w:val="00EB6835"/>
    <w:rsid w:val="00EC0107"/>
    <w:rsid w:val="00EC20D6"/>
    <w:rsid w:val="00EE4A87"/>
    <w:rsid w:val="00F02B9C"/>
    <w:rsid w:val="00F04E47"/>
    <w:rsid w:val="00F115AD"/>
    <w:rsid w:val="00F12621"/>
    <w:rsid w:val="00F130B8"/>
    <w:rsid w:val="00F36507"/>
    <w:rsid w:val="00F57408"/>
    <w:rsid w:val="00F607F7"/>
    <w:rsid w:val="00F8003A"/>
    <w:rsid w:val="00F91F2D"/>
    <w:rsid w:val="00F96C80"/>
    <w:rsid w:val="00FB579B"/>
    <w:rsid w:val="00FC19A4"/>
    <w:rsid w:val="00FD36B9"/>
    <w:rsid w:val="00FD71C1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954C-68EF-4268-A8CC-3EB2E761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ru-RU"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WW8Num2z5">
    <w:name w:val="WW8Num2z5"/>
  </w:style>
  <w:style w:type="character" w:customStyle="1" w:styleId="WW8Num3z4">
    <w:name w:val="WW8Num3z4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3z7">
    <w:name w:val="WW8Num3z7"/>
  </w:style>
  <w:style w:type="character" w:customStyle="1" w:styleId="WW8Num2z2">
    <w:name w:val="WW8Num2z2"/>
  </w:style>
  <w:style w:type="character" w:customStyle="1" w:styleId="WW8Num3z0">
    <w:name w:val="WW8Num3z0"/>
  </w:style>
  <w:style w:type="character" w:customStyle="1" w:styleId="WW8Num3z3">
    <w:name w:val="WW8Num3z3"/>
  </w:style>
  <w:style w:type="character" w:customStyle="1" w:styleId="WW8Num1z1">
    <w:name w:val="WW8Num1z1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2z6">
    <w:name w:val="WW8Num2z6"/>
  </w:style>
  <w:style w:type="character" w:customStyle="1" w:styleId="WW8Num2z0">
    <w:name w:val="WW8Num2z0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1">
    <w:name w:val="Основной шрифт абзаца1"/>
  </w:style>
  <w:style w:type="character" w:customStyle="1" w:styleId="WW8Num2z8">
    <w:name w:val="WW8Num2z8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7">
    <w:name w:val="WW8Num2z7"/>
  </w:style>
  <w:style w:type="character" w:customStyle="1" w:styleId="WW8Num3z2">
    <w:name w:val="WW8Num3z2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1z0">
    <w:name w:val="WW8Num1z0"/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2z4">
    <w:name w:val="WW8Num2z4"/>
  </w:style>
  <w:style w:type="character" w:customStyle="1" w:styleId="WW8Num1z3">
    <w:name w:val="WW8Num1z3"/>
  </w:style>
  <w:style w:type="character" w:customStyle="1" w:styleId="WW8Num1z4">
    <w:name w:val="WW8Num1z4"/>
  </w:style>
  <w:style w:type="paragraph" w:styleId="a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5">
    <w:name w:val="Body Text"/>
    <w:basedOn w:val="a"/>
    <w:pPr>
      <w:spacing w:after="120"/>
    </w:pPr>
  </w:style>
  <w:style w:type="paragraph" w:customStyle="1" w:styleId="ConsPlusNormal">
    <w:name w:val="ConsPlusNorma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harChar">
    <w:name w:val="List Char Char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ConsPlusCell">
    <w:name w:val="ConsPlusCell"/>
    <w:pPr>
      <w:suppressAutoHyphens/>
      <w:textAlignment w:val="baseline"/>
    </w:pPr>
    <w:rPr>
      <w:rFonts w:ascii="Arial" w:eastAsia="Arial" w:hAnsi="Arial" w:cs="Tahoma"/>
      <w:kern w:val="1"/>
      <w:szCs w:val="24"/>
      <w:lang w:val="en-US" w:eastAsia="zh-CN"/>
    </w:rPr>
  </w:style>
  <w:style w:type="paragraph" w:customStyle="1" w:styleId="a6">
    <w:name w:val="Заголовок таблицы"/>
    <w:basedOn w:val="a7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Tahoma"/>
      <w:b/>
      <w:kern w:val="1"/>
      <w:szCs w:val="24"/>
      <w:lang w:val="en-US" w:eastAsia="zh-CN"/>
    </w:rPr>
  </w:style>
  <w:style w:type="paragraph" w:customStyle="1" w:styleId="11">
    <w:name w:val="Обычный (веб)1"/>
    <w:basedOn w:val="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/>
    </w:rPr>
  </w:style>
  <w:style w:type="paragraph" w:customStyle="1" w:styleId="a8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a9">
    <w:name w:val="Таблицы (моноширинный)"/>
    <w:basedOn w:val="a"/>
    <w:next w:val="a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val="en-US" w:eastAsia="zh-CN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styleId="aa">
    <w:name w:val="header"/>
    <w:basedOn w:val="a"/>
    <w:link w:val="ab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unhideWhenUsed/>
    <w:rsid w:val="00FC19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19A4"/>
    <w:rPr>
      <w:rFonts w:eastAsia="Andale Sans UI"/>
      <w:kern w:val="1"/>
      <w:sz w:val="24"/>
      <w:szCs w:val="24"/>
      <w:lang w:val="ru-RU" w:eastAsia="zh-CN"/>
    </w:rPr>
  </w:style>
  <w:style w:type="paragraph" w:styleId="ae">
    <w:name w:val="Balloon Text"/>
    <w:basedOn w:val="a"/>
    <w:link w:val="af"/>
    <w:uiPriority w:val="99"/>
    <w:semiHidden/>
    <w:unhideWhenUsed/>
    <w:rsid w:val="0085601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5601E"/>
    <w:rPr>
      <w:rFonts w:ascii="Tahoma" w:eastAsia="Andale Sans UI" w:hAnsi="Tahoma" w:cs="Tahoma"/>
      <w:kern w:val="1"/>
      <w:sz w:val="16"/>
      <w:szCs w:val="16"/>
      <w:lang w:val="ru-RU" w:eastAsia="zh-CN"/>
    </w:rPr>
  </w:style>
  <w:style w:type="paragraph" w:styleId="af0">
    <w:name w:val="Document Map"/>
    <w:basedOn w:val="a"/>
    <w:semiHidden/>
    <w:rsid w:val="00AE5F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D07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table" w:styleId="af1">
    <w:name w:val="Table Grid"/>
    <w:basedOn w:val="a1"/>
    <w:uiPriority w:val="99"/>
    <w:rsid w:val="00B94EE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4617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</vt:lpstr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РџСЂРёРєР°Р· Р¤РњРЎ Р РѕСЃСЃРёРё РѕС‚ 30.11.2012 N 391(СЂРµРґ. РѕС‚ 02.02.2015)"РћР± СѓС‚РІРµСЂР¶РґРµРЅРёРё РђРґРјРёРЅРёСЃС‚СЂР°С‚РёРІРЅРѕРіРѕ СЂРµРіР»Р°РјРµРЅС‚Р° Р¤РµРґРµСЂР°Р»СЊРЅРѕР№ РјРёРіСЂР°С†РёРѕРЅРЅРѕР№ СЃР»СѓР¶Р±С‹ РїРѕ РїСЂРµРґРѕСЃС‚Р°РІР»РµРЅРёСЋ РіРѕСЃСѓРґР°СЂСЃС‚РІРµРЅРЅРѕР№ СѓСЃР»СѓРіРё РїРѕ РІС‹РґР°С‡Рµ Рё Р·Р°РјРµРЅРµ РїР°СЃРїРѕСЂС‚Р° РіСЂР°Р¶РґР°РЅРёРЅР° Р РѕСЃСЃРёР№СЃРєРѕР№ Р¤РµРґРµСЂР°С†РёРё, СѓРґРѕСЃС‚РѕРІРµСЂСЏСЋС‰РµРіРѕ Р»РёС‡РЅРѕСЃС‚СЊ РіСЂР°Р¶РґР°РЅРёРЅР° Р РѕСЃСЃРёР№СЃРєРѕР№ Р¤РµРґРµСЂР°С†РёРё РЅР° С‚РµСЂСЂРёС‚РѕСЂРёРё Р РѕСЃСЃРёР№СЃРєРѕР№ Р¤РµРґРµСЂР°С†РёРё"(Р—Р°СЂРµРіРёСЃС‚СЂРёСЂРѕРІР°РЅРѕ РІ РњРёРЅСЋСЃС‚Рµ Р РѕСЃСЃРёРё 27.05.2013 N 28532)</dc:title>
  <dc:subject/>
  <dc:creator>ConsultantPlus</dc:creator>
  <cp:keywords/>
  <cp:lastModifiedBy>MEX16</cp:lastModifiedBy>
  <cp:revision>3</cp:revision>
  <cp:lastPrinted>2018-07-02T05:05:00Z</cp:lastPrinted>
  <dcterms:created xsi:type="dcterms:W3CDTF">2018-07-03T05:54:00Z</dcterms:created>
  <dcterms:modified xsi:type="dcterms:W3CDTF">2018-07-03T05:54:00Z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